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533"/>
        <w:tblW w:w="565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54"/>
        <w:gridCol w:w="5920"/>
        <w:gridCol w:w="892"/>
      </w:tblGrid>
      <w:tr w:rsidR="00207E93" w:rsidRPr="007324BD" w14:paraId="0DE7A3C4" w14:textId="77777777" w:rsidTr="005A0B74">
        <w:trPr>
          <w:cantSplit/>
          <w:trHeight w:val="513"/>
          <w:tblHeader/>
        </w:trPr>
        <w:tc>
          <w:tcPr>
            <w:tcW w:w="10566" w:type="dxa"/>
            <w:gridSpan w:val="3"/>
            <w:tcBorders>
              <w:bottom w:val="single" w:sz="4" w:space="0" w:color="808080" w:themeColor="background1" w:themeShade="80"/>
            </w:tcBorders>
            <w:shd w:val="clear" w:color="auto" w:fill="808080" w:themeFill="background1" w:themeFillShade="80"/>
            <w:vAlign w:val="center"/>
          </w:tcPr>
          <w:p w14:paraId="3A05DC77" w14:textId="77777777" w:rsidR="00207E93" w:rsidRPr="00D02133" w:rsidRDefault="00207E93" w:rsidP="005A0B74">
            <w:pPr>
              <w:pStyle w:val="Heading1"/>
              <w:rPr>
                <w:szCs w:val="20"/>
              </w:rPr>
            </w:pPr>
            <w:bookmarkStart w:id="0" w:name="_GoBack"/>
            <w:bookmarkEnd w:id="0"/>
            <w:r>
              <w:t>SCHOLARSHIP</w:t>
            </w:r>
            <w:r w:rsidRPr="007324BD">
              <w:t xml:space="preserve"> Application</w:t>
            </w:r>
          </w:p>
        </w:tc>
      </w:tr>
      <w:tr w:rsidR="00207E93" w:rsidRPr="007324BD" w14:paraId="427F9353" w14:textId="77777777" w:rsidTr="005A0B74">
        <w:trPr>
          <w:cantSplit/>
          <w:trHeight w:val="293"/>
        </w:trPr>
        <w:tc>
          <w:tcPr>
            <w:tcW w:w="10566" w:type="dxa"/>
            <w:gridSpan w:val="3"/>
            <w:shd w:val="clear" w:color="auto" w:fill="D9D9D9" w:themeFill="background1" w:themeFillShade="D9"/>
            <w:vAlign w:val="center"/>
          </w:tcPr>
          <w:p w14:paraId="0A824436" w14:textId="77777777" w:rsidR="00207E93" w:rsidRPr="00B241C7" w:rsidRDefault="00207E93" w:rsidP="005A0B74">
            <w:pPr>
              <w:pStyle w:val="Heading2"/>
              <w:rPr>
                <w:sz w:val="24"/>
                <w:szCs w:val="24"/>
              </w:rPr>
            </w:pPr>
            <w:r w:rsidRPr="00B241C7">
              <w:rPr>
                <w:sz w:val="24"/>
                <w:szCs w:val="24"/>
              </w:rPr>
              <w:t>Applicant Information</w:t>
            </w:r>
          </w:p>
        </w:tc>
      </w:tr>
      <w:tr w:rsidR="00207E93" w:rsidRPr="007324BD" w14:paraId="193A0DD2" w14:textId="77777777" w:rsidTr="005A0B74">
        <w:trPr>
          <w:cantSplit/>
          <w:trHeight w:val="264"/>
        </w:trPr>
        <w:tc>
          <w:tcPr>
            <w:tcW w:w="10566" w:type="dxa"/>
            <w:gridSpan w:val="3"/>
            <w:shd w:val="clear" w:color="auto" w:fill="auto"/>
            <w:vAlign w:val="center"/>
          </w:tcPr>
          <w:p w14:paraId="3343AA79" w14:textId="77777777" w:rsidR="00207E93" w:rsidRDefault="00207E93" w:rsidP="005A0B74">
            <w:pPr>
              <w:rPr>
                <w:sz w:val="20"/>
                <w:szCs w:val="20"/>
              </w:rPr>
            </w:pPr>
            <w:r w:rsidRPr="00B241C7">
              <w:rPr>
                <w:sz w:val="20"/>
                <w:szCs w:val="20"/>
              </w:rPr>
              <w:t>Name:</w:t>
            </w:r>
          </w:p>
          <w:p w14:paraId="45EFBD32" w14:textId="77777777" w:rsidR="00207E93" w:rsidRPr="00B241C7" w:rsidRDefault="00207E93" w:rsidP="005A0B74">
            <w:pPr>
              <w:rPr>
                <w:sz w:val="20"/>
                <w:szCs w:val="20"/>
              </w:rPr>
            </w:pPr>
          </w:p>
        </w:tc>
      </w:tr>
      <w:tr w:rsidR="00207E93" w:rsidRPr="007324BD" w14:paraId="1CC84FEF" w14:textId="77777777" w:rsidTr="005A0B74">
        <w:trPr>
          <w:cantSplit/>
          <w:trHeight w:val="264"/>
        </w:trPr>
        <w:tc>
          <w:tcPr>
            <w:tcW w:w="3754" w:type="dxa"/>
            <w:shd w:val="clear" w:color="auto" w:fill="auto"/>
            <w:vAlign w:val="center"/>
          </w:tcPr>
          <w:p w14:paraId="6330DEEB" w14:textId="77777777" w:rsidR="00207E93" w:rsidRDefault="00207E93" w:rsidP="005A0B74">
            <w:pPr>
              <w:rPr>
                <w:sz w:val="20"/>
                <w:szCs w:val="20"/>
              </w:rPr>
            </w:pPr>
            <w:r w:rsidRPr="00B241C7">
              <w:rPr>
                <w:sz w:val="20"/>
                <w:szCs w:val="20"/>
              </w:rPr>
              <w:t>Date of birth:</w:t>
            </w:r>
          </w:p>
          <w:p w14:paraId="64E4CEF6" w14:textId="77777777" w:rsidR="00207E93" w:rsidRPr="00B241C7" w:rsidRDefault="00207E93" w:rsidP="005A0B74">
            <w:pPr>
              <w:rPr>
                <w:sz w:val="20"/>
                <w:szCs w:val="20"/>
              </w:rPr>
            </w:pPr>
          </w:p>
        </w:tc>
        <w:tc>
          <w:tcPr>
            <w:tcW w:w="5920" w:type="dxa"/>
            <w:shd w:val="clear" w:color="auto" w:fill="auto"/>
            <w:vAlign w:val="center"/>
          </w:tcPr>
          <w:p w14:paraId="38E49B4B" w14:textId="77777777" w:rsidR="00207E93" w:rsidRPr="00B241C7" w:rsidRDefault="00207E93" w:rsidP="005A0B74">
            <w:pPr>
              <w:rPr>
                <w:sz w:val="20"/>
                <w:szCs w:val="20"/>
              </w:rPr>
            </w:pPr>
            <w:r w:rsidRPr="00B241C7">
              <w:rPr>
                <w:sz w:val="20"/>
                <w:szCs w:val="20"/>
              </w:rPr>
              <w:t>E-mail:</w:t>
            </w:r>
          </w:p>
        </w:tc>
        <w:tc>
          <w:tcPr>
            <w:tcW w:w="892" w:type="dxa"/>
            <w:shd w:val="clear" w:color="auto" w:fill="auto"/>
            <w:vAlign w:val="center"/>
          </w:tcPr>
          <w:p w14:paraId="3526639D" w14:textId="77777777" w:rsidR="00207E93" w:rsidRPr="00B241C7" w:rsidRDefault="00207E93" w:rsidP="005A0B74">
            <w:pPr>
              <w:rPr>
                <w:sz w:val="20"/>
                <w:szCs w:val="20"/>
              </w:rPr>
            </w:pPr>
            <w:r w:rsidRPr="00B241C7">
              <w:rPr>
                <w:sz w:val="20"/>
                <w:szCs w:val="20"/>
              </w:rPr>
              <w:t>Phone:</w:t>
            </w:r>
          </w:p>
        </w:tc>
      </w:tr>
      <w:tr w:rsidR="00207E93" w:rsidRPr="007324BD" w14:paraId="7AC4BD7B" w14:textId="77777777" w:rsidTr="005A0B74">
        <w:trPr>
          <w:cantSplit/>
          <w:trHeight w:val="264"/>
        </w:trPr>
        <w:tc>
          <w:tcPr>
            <w:tcW w:w="10566" w:type="dxa"/>
            <w:gridSpan w:val="3"/>
            <w:shd w:val="clear" w:color="auto" w:fill="auto"/>
            <w:vAlign w:val="center"/>
          </w:tcPr>
          <w:p w14:paraId="4BAF4BC1" w14:textId="77777777" w:rsidR="00207E93" w:rsidRDefault="00207E93" w:rsidP="005A0B74">
            <w:pPr>
              <w:rPr>
                <w:sz w:val="20"/>
                <w:szCs w:val="20"/>
              </w:rPr>
            </w:pPr>
            <w:r w:rsidRPr="00B241C7">
              <w:rPr>
                <w:sz w:val="20"/>
                <w:szCs w:val="20"/>
              </w:rPr>
              <w:t>Street address:</w:t>
            </w:r>
          </w:p>
          <w:p w14:paraId="1EFA1357" w14:textId="77777777" w:rsidR="00207E93" w:rsidRPr="00B241C7" w:rsidRDefault="00207E93" w:rsidP="005A0B74">
            <w:pPr>
              <w:rPr>
                <w:sz w:val="20"/>
                <w:szCs w:val="20"/>
              </w:rPr>
            </w:pPr>
          </w:p>
        </w:tc>
      </w:tr>
      <w:tr w:rsidR="00207E93" w:rsidRPr="007324BD" w14:paraId="334652D3" w14:textId="77777777" w:rsidTr="005A0B74">
        <w:trPr>
          <w:cantSplit/>
          <w:trHeight w:val="264"/>
        </w:trPr>
        <w:tc>
          <w:tcPr>
            <w:tcW w:w="3754" w:type="dxa"/>
            <w:shd w:val="clear" w:color="auto" w:fill="auto"/>
            <w:vAlign w:val="center"/>
          </w:tcPr>
          <w:p w14:paraId="68A5FF75" w14:textId="77777777" w:rsidR="00207E93" w:rsidRPr="00B241C7" w:rsidRDefault="00207E93" w:rsidP="005A0B74">
            <w:pPr>
              <w:rPr>
                <w:sz w:val="20"/>
                <w:szCs w:val="20"/>
              </w:rPr>
            </w:pPr>
            <w:r w:rsidRPr="00B241C7">
              <w:rPr>
                <w:sz w:val="20"/>
                <w:szCs w:val="20"/>
              </w:rPr>
              <w:t>City:</w:t>
            </w:r>
          </w:p>
        </w:tc>
        <w:tc>
          <w:tcPr>
            <w:tcW w:w="5920" w:type="dxa"/>
            <w:shd w:val="clear" w:color="auto" w:fill="auto"/>
            <w:vAlign w:val="center"/>
          </w:tcPr>
          <w:p w14:paraId="43461B5F" w14:textId="77777777" w:rsidR="00207E93" w:rsidRPr="00B241C7" w:rsidRDefault="00207E93" w:rsidP="005A0B74">
            <w:pPr>
              <w:rPr>
                <w:sz w:val="20"/>
                <w:szCs w:val="20"/>
              </w:rPr>
            </w:pPr>
            <w:r w:rsidRPr="00B241C7">
              <w:rPr>
                <w:sz w:val="20"/>
                <w:szCs w:val="20"/>
              </w:rPr>
              <w:t>State:</w:t>
            </w:r>
          </w:p>
        </w:tc>
        <w:tc>
          <w:tcPr>
            <w:tcW w:w="892" w:type="dxa"/>
            <w:shd w:val="clear" w:color="auto" w:fill="auto"/>
            <w:vAlign w:val="center"/>
          </w:tcPr>
          <w:p w14:paraId="7394EC9E" w14:textId="77777777" w:rsidR="00207E93" w:rsidRPr="00B241C7" w:rsidRDefault="00207E93" w:rsidP="005A0B74">
            <w:pPr>
              <w:rPr>
                <w:sz w:val="20"/>
                <w:szCs w:val="20"/>
              </w:rPr>
            </w:pPr>
            <w:r w:rsidRPr="00B241C7">
              <w:rPr>
                <w:sz w:val="20"/>
                <w:szCs w:val="20"/>
              </w:rPr>
              <w:t>ZIP Code:</w:t>
            </w:r>
          </w:p>
        </w:tc>
      </w:tr>
      <w:tr w:rsidR="00207E93" w:rsidRPr="007324BD" w14:paraId="6C5F49E5" w14:textId="77777777" w:rsidTr="005A0B74">
        <w:trPr>
          <w:cantSplit/>
          <w:trHeight w:val="293"/>
        </w:trPr>
        <w:tc>
          <w:tcPr>
            <w:tcW w:w="10566" w:type="dxa"/>
            <w:gridSpan w:val="3"/>
            <w:shd w:val="clear" w:color="auto" w:fill="D9D9D9" w:themeFill="background1" w:themeFillShade="D9"/>
            <w:vAlign w:val="center"/>
          </w:tcPr>
          <w:p w14:paraId="2BE43202" w14:textId="77777777" w:rsidR="00207E93" w:rsidRPr="00B241C7" w:rsidRDefault="00207E93" w:rsidP="005A0B74">
            <w:pPr>
              <w:pStyle w:val="Heading2"/>
              <w:rPr>
                <w:sz w:val="24"/>
                <w:szCs w:val="24"/>
              </w:rPr>
            </w:pPr>
            <w:r w:rsidRPr="00B241C7">
              <w:rPr>
                <w:sz w:val="24"/>
                <w:szCs w:val="24"/>
              </w:rPr>
              <w:t>SCHOOL Information</w:t>
            </w:r>
          </w:p>
        </w:tc>
      </w:tr>
      <w:tr w:rsidR="00207E93" w:rsidRPr="007324BD" w14:paraId="78F91441" w14:textId="77777777" w:rsidTr="005A0B74">
        <w:trPr>
          <w:cantSplit/>
          <w:trHeight w:val="264"/>
        </w:trPr>
        <w:tc>
          <w:tcPr>
            <w:tcW w:w="10566" w:type="dxa"/>
            <w:gridSpan w:val="3"/>
            <w:shd w:val="clear" w:color="auto" w:fill="auto"/>
            <w:vAlign w:val="center"/>
          </w:tcPr>
          <w:p w14:paraId="1EA2C7DC" w14:textId="77777777" w:rsidR="00207E93" w:rsidRDefault="00207E93" w:rsidP="005A0B74">
            <w:pPr>
              <w:rPr>
                <w:sz w:val="20"/>
                <w:szCs w:val="20"/>
              </w:rPr>
            </w:pPr>
            <w:r w:rsidRPr="00B241C7">
              <w:rPr>
                <w:sz w:val="20"/>
                <w:szCs w:val="20"/>
              </w:rPr>
              <w:t>Current high school:</w:t>
            </w:r>
          </w:p>
          <w:p w14:paraId="65DA0B87" w14:textId="77777777" w:rsidR="00207E93" w:rsidRPr="00B241C7" w:rsidRDefault="00207E93" w:rsidP="005A0B74">
            <w:pPr>
              <w:rPr>
                <w:sz w:val="20"/>
                <w:szCs w:val="20"/>
              </w:rPr>
            </w:pPr>
          </w:p>
        </w:tc>
      </w:tr>
      <w:tr w:rsidR="00207E93" w:rsidRPr="007324BD" w14:paraId="56599FE6" w14:textId="77777777" w:rsidTr="005A0B74">
        <w:trPr>
          <w:cantSplit/>
          <w:trHeight w:val="264"/>
        </w:trPr>
        <w:tc>
          <w:tcPr>
            <w:tcW w:w="9674" w:type="dxa"/>
            <w:gridSpan w:val="2"/>
            <w:shd w:val="clear" w:color="auto" w:fill="auto"/>
            <w:vAlign w:val="center"/>
          </w:tcPr>
          <w:p w14:paraId="068AF621" w14:textId="77777777" w:rsidR="00207E93" w:rsidRPr="00B241C7" w:rsidRDefault="00207E93" w:rsidP="005A0B74">
            <w:pPr>
              <w:rPr>
                <w:sz w:val="20"/>
                <w:szCs w:val="20"/>
              </w:rPr>
            </w:pPr>
            <w:r w:rsidRPr="00B241C7">
              <w:rPr>
                <w:sz w:val="20"/>
                <w:szCs w:val="20"/>
              </w:rPr>
              <w:t>High school address:</w:t>
            </w:r>
          </w:p>
        </w:tc>
        <w:tc>
          <w:tcPr>
            <w:tcW w:w="892" w:type="dxa"/>
            <w:shd w:val="clear" w:color="auto" w:fill="auto"/>
            <w:vAlign w:val="center"/>
          </w:tcPr>
          <w:p w14:paraId="1C1114DA" w14:textId="77777777" w:rsidR="00207E93" w:rsidRPr="00B241C7" w:rsidRDefault="00207E93" w:rsidP="005A0B74">
            <w:pPr>
              <w:rPr>
                <w:sz w:val="20"/>
                <w:szCs w:val="20"/>
              </w:rPr>
            </w:pPr>
            <w:r w:rsidRPr="00B241C7">
              <w:rPr>
                <w:sz w:val="20"/>
                <w:szCs w:val="20"/>
              </w:rPr>
              <w:t>Current grade:</w:t>
            </w:r>
          </w:p>
        </w:tc>
      </w:tr>
      <w:tr w:rsidR="00207E93" w:rsidRPr="007324BD" w14:paraId="06363079" w14:textId="77777777" w:rsidTr="005A0B74">
        <w:trPr>
          <w:cantSplit/>
          <w:trHeight w:val="264"/>
        </w:trPr>
        <w:tc>
          <w:tcPr>
            <w:tcW w:w="3754" w:type="dxa"/>
            <w:shd w:val="clear" w:color="auto" w:fill="auto"/>
            <w:vAlign w:val="center"/>
          </w:tcPr>
          <w:p w14:paraId="475816F1" w14:textId="77777777" w:rsidR="00207E93" w:rsidRPr="00B241C7" w:rsidRDefault="00207E93" w:rsidP="005A0B74">
            <w:pPr>
              <w:rPr>
                <w:sz w:val="20"/>
                <w:szCs w:val="20"/>
              </w:rPr>
            </w:pPr>
            <w:r w:rsidRPr="00B241C7">
              <w:rPr>
                <w:sz w:val="20"/>
                <w:szCs w:val="20"/>
              </w:rPr>
              <w:t>City:</w:t>
            </w:r>
          </w:p>
        </w:tc>
        <w:tc>
          <w:tcPr>
            <w:tcW w:w="5920" w:type="dxa"/>
            <w:shd w:val="clear" w:color="auto" w:fill="auto"/>
            <w:vAlign w:val="center"/>
          </w:tcPr>
          <w:p w14:paraId="1974F3F8" w14:textId="77777777" w:rsidR="00207E93" w:rsidRPr="00B241C7" w:rsidRDefault="00207E93" w:rsidP="005A0B74">
            <w:pPr>
              <w:rPr>
                <w:sz w:val="20"/>
                <w:szCs w:val="20"/>
              </w:rPr>
            </w:pPr>
            <w:r w:rsidRPr="00B241C7">
              <w:rPr>
                <w:sz w:val="20"/>
                <w:szCs w:val="20"/>
              </w:rPr>
              <w:t>State:</w:t>
            </w:r>
          </w:p>
        </w:tc>
        <w:tc>
          <w:tcPr>
            <w:tcW w:w="892" w:type="dxa"/>
            <w:shd w:val="clear" w:color="auto" w:fill="auto"/>
            <w:vAlign w:val="center"/>
          </w:tcPr>
          <w:p w14:paraId="36C03175" w14:textId="77777777" w:rsidR="00207E93" w:rsidRPr="00B241C7" w:rsidRDefault="00207E93" w:rsidP="005A0B74">
            <w:pPr>
              <w:rPr>
                <w:sz w:val="20"/>
                <w:szCs w:val="20"/>
              </w:rPr>
            </w:pPr>
            <w:r w:rsidRPr="00B241C7">
              <w:rPr>
                <w:sz w:val="20"/>
                <w:szCs w:val="20"/>
              </w:rPr>
              <w:t>ZIP Code:</w:t>
            </w:r>
          </w:p>
        </w:tc>
      </w:tr>
      <w:tr w:rsidR="00207E93" w:rsidRPr="007324BD" w14:paraId="280F7506" w14:textId="77777777" w:rsidTr="005A0B74">
        <w:trPr>
          <w:cantSplit/>
          <w:trHeight w:val="293"/>
        </w:trPr>
        <w:tc>
          <w:tcPr>
            <w:tcW w:w="10566" w:type="dxa"/>
            <w:gridSpan w:val="3"/>
            <w:shd w:val="clear" w:color="auto" w:fill="D9D9D9" w:themeFill="background1" w:themeFillShade="D9"/>
            <w:vAlign w:val="center"/>
          </w:tcPr>
          <w:p w14:paraId="67EE32B3" w14:textId="77777777" w:rsidR="00207E93" w:rsidRDefault="00207E93" w:rsidP="005A0B74">
            <w:pPr>
              <w:jc w:val="center"/>
              <w:rPr>
                <w:b/>
                <w:sz w:val="24"/>
              </w:rPr>
            </w:pPr>
            <w:r w:rsidRPr="00B241C7">
              <w:rPr>
                <w:b/>
                <w:sz w:val="24"/>
              </w:rPr>
              <w:t>SCHOLARSHIP REQUIREMENTS</w:t>
            </w:r>
          </w:p>
          <w:p w14:paraId="381BE554" w14:textId="77777777" w:rsidR="00207E93" w:rsidRPr="00B241C7" w:rsidRDefault="00207E93" w:rsidP="005A0B74">
            <w:pPr>
              <w:jc w:val="center"/>
              <w:rPr>
                <w:b/>
                <w:szCs w:val="16"/>
              </w:rPr>
            </w:pPr>
          </w:p>
          <w:p w14:paraId="21399B5D" w14:textId="77777777" w:rsidR="00207E93" w:rsidRDefault="00207E93" w:rsidP="005A0B74">
            <w:pPr>
              <w:jc w:val="center"/>
              <w:rPr>
                <w:sz w:val="24"/>
              </w:rPr>
            </w:pPr>
            <w:r w:rsidRPr="00B241C7">
              <w:rPr>
                <w:sz w:val="24"/>
              </w:rPr>
              <w:t>Mail the following required information to</w:t>
            </w:r>
          </w:p>
          <w:p w14:paraId="3A09FC14" w14:textId="77777777" w:rsidR="00207E93" w:rsidRDefault="00207E93" w:rsidP="005A0B74">
            <w:pPr>
              <w:jc w:val="center"/>
              <w:rPr>
                <w:sz w:val="24"/>
              </w:rPr>
            </w:pPr>
            <w:r>
              <w:rPr>
                <w:sz w:val="24"/>
              </w:rPr>
              <w:t>Attn:  Daniel Snel Scholarship</w:t>
            </w:r>
          </w:p>
          <w:p w14:paraId="2C185512" w14:textId="77777777" w:rsidR="00207E93" w:rsidRPr="00B241C7" w:rsidRDefault="00207E93" w:rsidP="005A0B74">
            <w:pPr>
              <w:jc w:val="center"/>
              <w:rPr>
                <w:sz w:val="24"/>
              </w:rPr>
            </w:pPr>
            <w:r w:rsidRPr="00B241C7">
              <w:rPr>
                <w:sz w:val="24"/>
              </w:rPr>
              <w:t>8 Main St. (Suite 7), Flemington, NJ 08822</w:t>
            </w:r>
          </w:p>
          <w:p w14:paraId="3C846A28" w14:textId="77777777" w:rsidR="00207E93" w:rsidRPr="00B241C7" w:rsidRDefault="00207E93" w:rsidP="005A0B74">
            <w:pPr>
              <w:rPr>
                <w:szCs w:val="16"/>
              </w:rPr>
            </w:pPr>
          </w:p>
          <w:p w14:paraId="3EE95979" w14:textId="77777777" w:rsidR="00207E93" w:rsidRPr="00B241C7" w:rsidRDefault="00207E93" w:rsidP="005A0B74">
            <w:pPr>
              <w:pStyle w:val="ListParagraph"/>
              <w:numPr>
                <w:ilvl w:val="0"/>
                <w:numId w:val="1"/>
              </w:numPr>
              <w:rPr>
                <w:sz w:val="24"/>
              </w:rPr>
            </w:pPr>
            <w:r w:rsidRPr="00B241C7">
              <w:rPr>
                <w:rFonts w:ascii="Arial" w:hAnsi="Arial" w:cs="Arial"/>
                <w:color w:val="000000"/>
                <w:sz w:val="24"/>
              </w:rPr>
              <w:t>Submit letter of recommendation. Letters from relatives will not be accepted.</w:t>
            </w:r>
          </w:p>
          <w:p w14:paraId="191A41BD" w14:textId="77777777" w:rsidR="00207E93" w:rsidRPr="00B241C7" w:rsidRDefault="00207E93" w:rsidP="005A0B74">
            <w:pPr>
              <w:pStyle w:val="ListParagraph"/>
              <w:numPr>
                <w:ilvl w:val="0"/>
                <w:numId w:val="1"/>
              </w:numPr>
              <w:rPr>
                <w:sz w:val="24"/>
              </w:rPr>
            </w:pPr>
            <w:r w:rsidRPr="00B241C7">
              <w:rPr>
                <w:rFonts w:ascii="Arial" w:hAnsi="Arial" w:cs="Arial"/>
                <w:color w:val="000000"/>
                <w:sz w:val="24"/>
              </w:rPr>
              <w:t>Submit a typewritten resume (12 point font) detailing education, work experience (if applicable), accolades, achievements, extra-curricular activities, and community service/involvement.</w:t>
            </w:r>
          </w:p>
          <w:p w14:paraId="1F58ADC7" w14:textId="77777777" w:rsidR="00207E93" w:rsidRPr="005A0B74" w:rsidRDefault="00207E93" w:rsidP="005A0B74">
            <w:pPr>
              <w:pStyle w:val="ListParagraph"/>
              <w:numPr>
                <w:ilvl w:val="0"/>
                <w:numId w:val="1"/>
              </w:numPr>
              <w:rPr>
                <w:sz w:val="24"/>
              </w:rPr>
            </w:pPr>
            <w:r w:rsidRPr="00B241C7">
              <w:rPr>
                <w:rFonts w:ascii="Arial" w:hAnsi="Arial" w:cs="Arial"/>
                <w:color w:val="000000"/>
                <w:sz w:val="24"/>
              </w:rPr>
              <w:t xml:space="preserve">Submit </w:t>
            </w:r>
            <w:proofErr w:type="gramStart"/>
            <w:r w:rsidRPr="00B241C7">
              <w:rPr>
                <w:rFonts w:ascii="Arial" w:hAnsi="Arial" w:cs="Arial"/>
                <w:color w:val="000000"/>
                <w:sz w:val="24"/>
              </w:rPr>
              <w:t>1-2 page</w:t>
            </w:r>
            <w:proofErr w:type="gramEnd"/>
            <w:r w:rsidRPr="00B241C7">
              <w:rPr>
                <w:rFonts w:ascii="Arial" w:hAnsi="Arial" w:cs="Arial"/>
                <w:color w:val="000000"/>
                <w:sz w:val="24"/>
              </w:rPr>
              <w:t xml:space="preserve"> essay on the following topic:</w:t>
            </w:r>
            <w:r w:rsidRPr="00B241C7">
              <w:rPr>
                <w:rFonts w:ascii="Arial" w:hAnsi="Arial" w:cs="Arial"/>
                <w:color w:val="000000"/>
                <w:sz w:val="24"/>
              </w:rPr>
              <w:br/>
              <w:t>Addiction negatively impacts the entire family unit.  Describe how your life was negatively impacted by addiction in your family, what resources you were able to rely on for help, and what efforts you have made to create better awareness or resources for the community affected by addiction.</w:t>
            </w:r>
          </w:p>
        </w:tc>
      </w:tr>
      <w:tr w:rsidR="00207E93" w:rsidRPr="007324BD" w14:paraId="4C6C09D2" w14:textId="77777777" w:rsidTr="005A0B74">
        <w:trPr>
          <w:cantSplit/>
          <w:trHeight w:val="293"/>
        </w:trPr>
        <w:tc>
          <w:tcPr>
            <w:tcW w:w="10566" w:type="dxa"/>
            <w:gridSpan w:val="3"/>
            <w:shd w:val="clear" w:color="auto" w:fill="D9D9D9" w:themeFill="background1" w:themeFillShade="D9"/>
            <w:vAlign w:val="center"/>
          </w:tcPr>
          <w:p w14:paraId="740936D3" w14:textId="77777777" w:rsidR="00207E93" w:rsidRDefault="00207E93" w:rsidP="005A0B74">
            <w:pPr>
              <w:jc w:val="center"/>
              <w:rPr>
                <w:b/>
                <w:sz w:val="24"/>
              </w:rPr>
            </w:pPr>
            <w:r w:rsidRPr="00180E98">
              <w:rPr>
                <w:b/>
                <w:sz w:val="24"/>
              </w:rPr>
              <w:t>ELIGIBILITY</w:t>
            </w:r>
          </w:p>
          <w:p w14:paraId="20894014" w14:textId="77777777" w:rsidR="00207E93" w:rsidRPr="00180E98" w:rsidRDefault="00207E93" w:rsidP="005A0B74">
            <w:pPr>
              <w:rPr>
                <w:b/>
                <w:sz w:val="24"/>
              </w:rPr>
            </w:pPr>
            <w:r>
              <w:rPr>
                <w:rFonts w:ascii="Arial" w:hAnsi="Arial" w:cs="Arial"/>
                <w:color w:val="000000"/>
                <w:sz w:val="24"/>
              </w:rPr>
              <w:t>-</w:t>
            </w:r>
            <w:r w:rsidRPr="00531C99">
              <w:rPr>
                <w:rFonts w:ascii="Arial" w:hAnsi="Arial" w:cs="Arial"/>
                <w:color w:val="000000"/>
                <w:sz w:val="24"/>
              </w:rPr>
              <w:t xml:space="preserve">Current high school seniors attending </w:t>
            </w:r>
            <w:r w:rsidRPr="00180E98">
              <w:rPr>
                <w:rFonts w:ascii="Arial" w:hAnsi="Arial" w:cs="Arial"/>
                <w:color w:val="000000"/>
                <w:sz w:val="24"/>
              </w:rPr>
              <w:t>school in Hunterdon County</w:t>
            </w:r>
            <w:r w:rsidRPr="00531C99">
              <w:rPr>
                <w:rFonts w:ascii="Arial" w:hAnsi="Arial" w:cs="Arial"/>
                <w:color w:val="000000"/>
                <w:sz w:val="24"/>
              </w:rPr>
              <w:br/>
              <w:t>-Anticipating completion of high school diploma at the time of app</w:t>
            </w:r>
            <w:r w:rsidRPr="00180E98">
              <w:rPr>
                <w:rFonts w:ascii="Arial" w:hAnsi="Arial" w:cs="Arial"/>
                <w:color w:val="000000"/>
                <w:sz w:val="24"/>
              </w:rPr>
              <w:t xml:space="preserve">lication </w:t>
            </w:r>
            <w:r w:rsidRPr="00531C99">
              <w:rPr>
                <w:rFonts w:ascii="Arial" w:hAnsi="Arial" w:cs="Arial"/>
                <w:color w:val="000000"/>
                <w:sz w:val="24"/>
              </w:rPr>
              <w:br/>
              <w:t>-</w:t>
            </w:r>
            <w:r w:rsidRPr="00180E98">
              <w:rPr>
                <w:rFonts w:ascii="Arial" w:hAnsi="Arial" w:cs="Arial"/>
                <w:color w:val="000000"/>
                <w:sz w:val="24"/>
              </w:rPr>
              <w:t>Enrolling</w:t>
            </w:r>
            <w:r w:rsidRPr="00531C99">
              <w:rPr>
                <w:rFonts w:ascii="Arial" w:hAnsi="Arial" w:cs="Arial"/>
                <w:color w:val="000000"/>
                <w:sz w:val="24"/>
              </w:rPr>
              <w:t xml:space="preserve"> full-time in an accredited U.S. undergraduate program</w:t>
            </w:r>
            <w:r w:rsidRPr="00180E98">
              <w:rPr>
                <w:rFonts w:ascii="Arial" w:hAnsi="Arial" w:cs="Arial"/>
                <w:color w:val="000000"/>
                <w:sz w:val="24"/>
              </w:rPr>
              <w:t xml:space="preserve"> or technical institute</w:t>
            </w:r>
            <w:r w:rsidRPr="00531C99">
              <w:rPr>
                <w:rFonts w:ascii="Arial" w:hAnsi="Arial" w:cs="Arial"/>
                <w:color w:val="000000"/>
                <w:sz w:val="24"/>
              </w:rPr>
              <w:t xml:space="preserve"> fo</w:t>
            </w:r>
            <w:r w:rsidRPr="00180E98">
              <w:rPr>
                <w:rFonts w:ascii="Arial" w:hAnsi="Arial" w:cs="Arial"/>
                <w:color w:val="000000"/>
                <w:sz w:val="24"/>
              </w:rPr>
              <w:t>r fall</w:t>
            </w:r>
          </w:p>
        </w:tc>
      </w:tr>
      <w:tr w:rsidR="00207E93" w:rsidRPr="007324BD" w14:paraId="1C57E7C4" w14:textId="77777777" w:rsidTr="005A0B74">
        <w:trPr>
          <w:cantSplit/>
          <w:trHeight w:val="587"/>
        </w:trPr>
        <w:tc>
          <w:tcPr>
            <w:tcW w:w="10566" w:type="dxa"/>
            <w:gridSpan w:val="3"/>
            <w:shd w:val="clear" w:color="auto" w:fill="auto"/>
            <w:vAlign w:val="center"/>
          </w:tcPr>
          <w:p w14:paraId="67C18CDC" w14:textId="77777777" w:rsidR="00207E93" w:rsidRDefault="00207E93" w:rsidP="005A0B74">
            <w:pPr>
              <w:rPr>
                <w:sz w:val="20"/>
                <w:szCs w:val="20"/>
              </w:rPr>
            </w:pPr>
          </w:p>
          <w:p w14:paraId="0745D062" w14:textId="77777777" w:rsidR="00207E93" w:rsidRPr="00180E98" w:rsidRDefault="00207E93" w:rsidP="005A0B74">
            <w:pPr>
              <w:rPr>
                <w:sz w:val="20"/>
                <w:szCs w:val="20"/>
              </w:rPr>
            </w:pPr>
            <w:r w:rsidRPr="00180E98">
              <w:rPr>
                <w:sz w:val="20"/>
                <w:szCs w:val="20"/>
              </w:rPr>
              <w:t>By signing below, I certify all information on this application and attached to it, is true and correct to the best of my knowledge.  I certify that any money awarded from this application will be used towards my education at an accredited undergraduate program or technical institute.</w:t>
            </w:r>
          </w:p>
        </w:tc>
      </w:tr>
      <w:tr w:rsidR="00207E93" w:rsidRPr="007324BD" w14:paraId="71454C85" w14:textId="77777777" w:rsidTr="005A0B74">
        <w:trPr>
          <w:gridAfter w:val="1"/>
          <w:wAfter w:w="892" w:type="dxa"/>
          <w:cantSplit/>
          <w:trHeight w:val="264"/>
        </w:trPr>
        <w:tc>
          <w:tcPr>
            <w:tcW w:w="9674" w:type="dxa"/>
            <w:gridSpan w:val="2"/>
            <w:shd w:val="clear" w:color="auto" w:fill="auto"/>
            <w:vAlign w:val="center"/>
          </w:tcPr>
          <w:p w14:paraId="73630B76" w14:textId="77777777" w:rsidR="00207E93" w:rsidRDefault="00207E93" w:rsidP="005A0B74">
            <w:pPr>
              <w:rPr>
                <w:sz w:val="20"/>
                <w:szCs w:val="20"/>
              </w:rPr>
            </w:pPr>
          </w:p>
          <w:p w14:paraId="39BBB616" w14:textId="77777777" w:rsidR="00207E93" w:rsidRPr="00B241C7" w:rsidRDefault="00207E93" w:rsidP="005A0B74">
            <w:pPr>
              <w:rPr>
                <w:sz w:val="20"/>
                <w:szCs w:val="20"/>
              </w:rPr>
            </w:pPr>
            <w:r>
              <w:rPr>
                <w:sz w:val="20"/>
                <w:szCs w:val="20"/>
              </w:rPr>
              <w:t xml:space="preserve">Signature of applicant:                                                                             </w:t>
            </w:r>
            <w:r w:rsidRPr="00B241C7">
              <w:rPr>
                <w:sz w:val="20"/>
                <w:szCs w:val="20"/>
              </w:rPr>
              <w:t>Date:</w:t>
            </w:r>
          </w:p>
        </w:tc>
      </w:tr>
    </w:tbl>
    <w:p w14:paraId="0A95850D" w14:textId="77777777" w:rsidR="00415F5F" w:rsidRPr="007324BD" w:rsidRDefault="005A0B74" w:rsidP="009C7D71">
      <w:r>
        <w:rPr>
          <w:noProof/>
        </w:rPr>
        <mc:AlternateContent>
          <mc:Choice Requires="wps">
            <w:drawing>
              <wp:anchor distT="0" distB="0" distL="114300" distR="114300" simplePos="0" relativeHeight="251659264" behindDoc="0" locked="0" layoutInCell="1" allowOverlap="1" wp14:anchorId="251E0B95" wp14:editId="0CAF0E07">
                <wp:simplePos x="0" y="0"/>
                <wp:positionH relativeFrom="column">
                  <wp:posOffset>830580</wp:posOffset>
                </wp:positionH>
                <wp:positionV relativeFrom="paragraph">
                  <wp:posOffset>213360</wp:posOffset>
                </wp:positionV>
                <wp:extent cx="2758440" cy="38862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38862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F8449C" w14:textId="77777777" w:rsidR="00207E93" w:rsidRPr="005A0B74" w:rsidRDefault="00207E93">
                            <w:pPr>
                              <w:rPr>
                                <w:b/>
                                <w:sz w:val="24"/>
                                <w:u w:val="single"/>
                              </w:rPr>
                            </w:pPr>
                            <w:r w:rsidRPr="005A0B74">
                              <w:rPr>
                                <w:b/>
                                <w:sz w:val="24"/>
                                <w:u w:val="single"/>
                              </w:rPr>
                              <w:t>Daniel Snel Memorial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5.4pt;margin-top:16.8pt;width:217.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" fillcolor="white [3212]" stroked="f">
                <v:textbox>
                  <w:txbxContent>
                    <w:p w:rsidR="00207E93" w:rsidRPr="005A0B74" w:rsidRDefault="00207E93">
                      <w:pPr>
                        <w:rPr>
                          <w:b/>
                          <w:sz w:val="24"/>
                          <w:u w:val="single"/>
                        </w:rPr>
                      </w:pPr>
                      <w:r w:rsidRPr="005A0B74">
                        <w:rPr>
                          <w:b/>
                          <w:sz w:val="24"/>
                          <w:u w:val="single"/>
                        </w:rPr>
                        <w:t xml:space="preserve">Daniel </w:t>
                      </w:r>
                      <w:proofErr w:type="spellStart"/>
                      <w:r w:rsidRPr="005A0B74">
                        <w:rPr>
                          <w:b/>
                          <w:sz w:val="24"/>
                          <w:u w:val="single"/>
                        </w:rPr>
                        <w:t>Snel</w:t>
                      </w:r>
                      <w:proofErr w:type="spellEnd"/>
                      <w:r w:rsidRPr="005A0B74">
                        <w:rPr>
                          <w:b/>
                          <w:sz w:val="24"/>
                          <w:u w:val="single"/>
                        </w:rPr>
                        <w:t xml:space="preserve"> Memorial Scholarship</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2B9CD2E" wp14:editId="1D011EC0">
                <wp:simplePos x="0" y="0"/>
                <wp:positionH relativeFrom="column">
                  <wp:posOffset>883920</wp:posOffset>
                </wp:positionH>
                <wp:positionV relativeFrom="paragraph">
                  <wp:posOffset>-495300</wp:posOffset>
                </wp:positionV>
                <wp:extent cx="4983480" cy="144018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DE3FA" w14:textId="77777777" w:rsidR="00207E93" w:rsidRDefault="00207E93">
                            <w:r>
                              <w:rPr>
                                <w:noProof/>
                              </w:rPr>
                              <w:drawing>
                                <wp:inline distT="0" distB="0" distL="0" distR="0" wp14:anchorId="4BDBCB1F" wp14:editId="4A0C50D5">
                                  <wp:extent cx="3931920" cy="1369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the man header.tif"/>
                                          <pic:cNvPicPr/>
                                        </pic:nvPicPr>
                                        <pic:blipFill>
                                          <a:blip r:embed="rId8">
                                            <a:extLst>
                                              <a:ext uri="{28A0092B-C50C-407E-A947-70E740481C1C}">
                                                <a14:useLocalDpi xmlns:a14="http://schemas.microsoft.com/office/drawing/2010/main" val="0"/>
                                              </a:ext>
                                            </a:extLst>
                                          </a:blip>
                                          <a:stretch>
                                            <a:fillRect/>
                                          </a:stretch>
                                        </pic:blipFill>
                                        <pic:spPr>
                                          <a:xfrm>
                                            <a:off x="0" y="0"/>
                                            <a:ext cx="3961232" cy="137926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9.6pt;margin-top:-39pt;width:392.4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qs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" filled="f" stroked="f">
                <v:textbox>
                  <w:txbxContent>
                    <w:p w:rsidR="00207E93" w:rsidRDefault="00207E93">
                      <w:r>
                        <w:rPr>
                          <w:noProof/>
                        </w:rPr>
                        <w:drawing>
                          <wp:inline distT="0" distB="0" distL="0" distR="0">
                            <wp:extent cx="3931920" cy="1369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 the man header.tif"/>
                                    <pic:cNvPicPr/>
                                  </pic:nvPicPr>
                                  <pic:blipFill>
                                    <a:blip r:embed="rId9">
                                      <a:extLst>
                                        <a:ext uri="{28A0092B-C50C-407E-A947-70E740481C1C}">
                                          <a14:useLocalDpi xmlns:a14="http://schemas.microsoft.com/office/drawing/2010/main" val="0"/>
                                        </a:ext>
                                      </a:extLst>
                                    </a:blip>
                                    <a:stretch>
                                      <a:fillRect/>
                                    </a:stretch>
                                  </pic:blipFill>
                                  <pic:spPr>
                                    <a:xfrm>
                                      <a:off x="0" y="0"/>
                                      <a:ext cx="3961232" cy="1379266"/>
                                    </a:xfrm>
                                    <a:prstGeom prst="rect">
                                      <a:avLst/>
                                    </a:prstGeom>
                                  </pic:spPr>
                                </pic:pic>
                              </a:graphicData>
                            </a:graphic>
                          </wp:inline>
                        </w:drawing>
                      </w:r>
                    </w:p>
                  </w:txbxContent>
                </v:textbox>
              </v:shape>
            </w:pict>
          </mc:Fallback>
        </mc:AlternateContent>
      </w:r>
    </w:p>
    <w:sectPr w:rsidR="00415F5F" w:rsidRPr="007324BD" w:rsidSect="0040096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FA86" w14:textId="77777777" w:rsidR="00B05F31" w:rsidRDefault="00B05F31">
      <w:r>
        <w:separator/>
      </w:r>
    </w:p>
  </w:endnote>
  <w:endnote w:type="continuationSeparator" w:id="0">
    <w:p w14:paraId="25020065" w14:textId="77777777" w:rsidR="00B05F31" w:rsidRDefault="00B0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CB2A" w14:textId="77777777" w:rsidR="000E2704" w:rsidRDefault="000E2704"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9D98" w14:textId="77777777" w:rsidR="00B05F31" w:rsidRDefault="00B05F31">
      <w:r>
        <w:separator/>
      </w:r>
    </w:p>
  </w:footnote>
  <w:footnote w:type="continuationSeparator" w:id="0">
    <w:p w14:paraId="0D82C495" w14:textId="77777777" w:rsidR="00B05F31" w:rsidRDefault="00B05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077E"/>
    <w:multiLevelType w:val="hybridMultilevel"/>
    <w:tmpl w:val="6DDAC870"/>
    <w:lvl w:ilvl="0" w:tplc="A140C3BA">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C9"/>
    <w:rsid w:val="000077BD"/>
    <w:rsid w:val="00017DD1"/>
    <w:rsid w:val="00032E90"/>
    <w:rsid w:val="000332AD"/>
    <w:rsid w:val="000447ED"/>
    <w:rsid w:val="00085333"/>
    <w:rsid w:val="000C0676"/>
    <w:rsid w:val="000C3395"/>
    <w:rsid w:val="000E2704"/>
    <w:rsid w:val="0011649E"/>
    <w:rsid w:val="0016303A"/>
    <w:rsid w:val="00180E98"/>
    <w:rsid w:val="00190F40"/>
    <w:rsid w:val="001D2340"/>
    <w:rsid w:val="001F7A95"/>
    <w:rsid w:val="00207E93"/>
    <w:rsid w:val="00240AF1"/>
    <w:rsid w:val="0024648C"/>
    <w:rsid w:val="002602F0"/>
    <w:rsid w:val="002C0936"/>
    <w:rsid w:val="00326F1B"/>
    <w:rsid w:val="00384215"/>
    <w:rsid w:val="003C4E60"/>
    <w:rsid w:val="00400969"/>
    <w:rsid w:val="004035E6"/>
    <w:rsid w:val="00415F5F"/>
    <w:rsid w:val="0042038C"/>
    <w:rsid w:val="00461DCB"/>
    <w:rsid w:val="00491A66"/>
    <w:rsid w:val="004B66C1"/>
    <w:rsid w:val="004D64E0"/>
    <w:rsid w:val="004E7136"/>
    <w:rsid w:val="005314CE"/>
    <w:rsid w:val="00532E88"/>
    <w:rsid w:val="005360D4"/>
    <w:rsid w:val="0054754E"/>
    <w:rsid w:val="0056338C"/>
    <w:rsid w:val="00574303"/>
    <w:rsid w:val="005A0B74"/>
    <w:rsid w:val="005D4280"/>
    <w:rsid w:val="005E6723"/>
    <w:rsid w:val="005F422F"/>
    <w:rsid w:val="00616028"/>
    <w:rsid w:val="006638AD"/>
    <w:rsid w:val="00671993"/>
    <w:rsid w:val="00682713"/>
    <w:rsid w:val="00691B61"/>
    <w:rsid w:val="00722DE8"/>
    <w:rsid w:val="007324BD"/>
    <w:rsid w:val="00733AC6"/>
    <w:rsid w:val="007344B3"/>
    <w:rsid w:val="007352E9"/>
    <w:rsid w:val="007543A4"/>
    <w:rsid w:val="00770EEA"/>
    <w:rsid w:val="007E3D81"/>
    <w:rsid w:val="00850FE1"/>
    <w:rsid w:val="008658E6"/>
    <w:rsid w:val="00884CA6"/>
    <w:rsid w:val="00887861"/>
    <w:rsid w:val="00900794"/>
    <w:rsid w:val="00932D09"/>
    <w:rsid w:val="009622B2"/>
    <w:rsid w:val="009C7D71"/>
    <w:rsid w:val="009E6BBB"/>
    <w:rsid w:val="009F58BB"/>
    <w:rsid w:val="00A41E64"/>
    <w:rsid w:val="00A4373B"/>
    <w:rsid w:val="00A83D5E"/>
    <w:rsid w:val="00AE1F72"/>
    <w:rsid w:val="00AF58D3"/>
    <w:rsid w:val="00B04903"/>
    <w:rsid w:val="00B05F31"/>
    <w:rsid w:val="00B12708"/>
    <w:rsid w:val="00B241C7"/>
    <w:rsid w:val="00B41C69"/>
    <w:rsid w:val="00B96D9F"/>
    <w:rsid w:val="00BB32D8"/>
    <w:rsid w:val="00BC0F25"/>
    <w:rsid w:val="00BE09D6"/>
    <w:rsid w:val="00C10FF1"/>
    <w:rsid w:val="00C30E55"/>
    <w:rsid w:val="00C5090B"/>
    <w:rsid w:val="00C63324"/>
    <w:rsid w:val="00C81188"/>
    <w:rsid w:val="00C92FF3"/>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37C9"/>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E9F5"/>
  <w15:docId w15:val="{7A392C20-7C45-435F-8600-F53F6ABF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B24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image" Target="media/image10.t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nle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C:\Users\mhanley\AppData\Roaming\Microsoft\Templates\Membership application form.dotx</Template>
  <TotalTime>1</TotalTime>
  <Pages>1</Pages>
  <Words>243</Words>
  <Characters>1390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mhanley</dc:creator>
  <cp:keywords/>
  <cp:lastModifiedBy>Sara Snel</cp:lastModifiedBy>
  <cp:revision>2</cp:revision>
  <cp:lastPrinted>2017-10-12T18:36:00Z</cp:lastPrinted>
  <dcterms:created xsi:type="dcterms:W3CDTF">2018-01-28T16:55:00Z</dcterms:created>
  <dcterms:modified xsi:type="dcterms:W3CDTF">2018-01-28T16:55:00Z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